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04" w:rsidRPr="001E7D29" w:rsidRDefault="007B5604">
      <w:pPr>
        <w:spacing w:before="2" w:line="16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</w:pPr>
    </w:p>
    <w:p w:rsidR="007B5604" w:rsidRPr="001E7D29" w:rsidRDefault="00AE4E7B">
      <w:pPr>
        <w:ind w:left="219" w:right="-41"/>
        <w:rPr>
          <w:sz w:val="24"/>
          <w:szCs w:val="24"/>
        </w:rPr>
      </w:pPr>
      <w:r w:rsidRPr="001E7D29">
        <w:rPr>
          <w:b/>
          <w:sz w:val="24"/>
          <w:szCs w:val="24"/>
        </w:rPr>
        <w:t>Họ t</w:t>
      </w:r>
      <w:r w:rsidRPr="001E7D29">
        <w:rPr>
          <w:b/>
          <w:spacing w:val="-2"/>
          <w:sz w:val="24"/>
          <w:szCs w:val="24"/>
        </w:rPr>
        <w:t>ê</w:t>
      </w:r>
      <w:r w:rsidRPr="001E7D29">
        <w:rPr>
          <w:b/>
          <w:spacing w:val="1"/>
          <w:sz w:val="24"/>
          <w:szCs w:val="24"/>
        </w:rPr>
        <w:t>n</w:t>
      </w:r>
      <w:r w:rsidRPr="001E7D29">
        <w:rPr>
          <w:b/>
          <w:sz w:val="24"/>
          <w:szCs w:val="24"/>
        </w:rPr>
        <w:t>: N</w:t>
      </w:r>
      <w:r w:rsidRPr="001E7D29">
        <w:rPr>
          <w:b/>
          <w:spacing w:val="2"/>
          <w:sz w:val="24"/>
          <w:szCs w:val="24"/>
        </w:rPr>
        <w:t>ă</w:t>
      </w:r>
      <w:r w:rsidRPr="001E7D29">
        <w:rPr>
          <w:b/>
          <w:sz w:val="24"/>
          <w:szCs w:val="24"/>
        </w:rPr>
        <w:t>m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z w:val="24"/>
          <w:szCs w:val="24"/>
        </w:rPr>
        <w:t>si</w:t>
      </w:r>
      <w:r w:rsidRPr="001E7D29">
        <w:rPr>
          <w:b/>
          <w:spacing w:val="1"/>
          <w:sz w:val="24"/>
          <w:szCs w:val="24"/>
        </w:rPr>
        <w:t>nh</w:t>
      </w:r>
      <w:r w:rsidRPr="001E7D29">
        <w:rPr>
          <w:b/>
          <w:sz w:val="24"/>
          <w:szCs w:val="24"/>
        </w:rPr>
        <w:t xml:space="preserve">: Địa </w:t>
      </w:r>
      <w:r w:rsidRPr="001E7D29">
        <w:rPr>
          <w:b/>
          <w:spacing w:val="-1"/>
          <w:sz w:val="24"/>
          <w:szCs w:val="24"/>
        </w:rPr>
        <w:t>c</w:t>
      </w:r>
      <w:r w:rsidRPr="001E7D29">
        <w:rPr>
          <w:b/>
          <w:spacing w:val="1"/>
          <w:sz w:val="24"/>
          <w:szCs w:val="24"/>
        </w:rPr>
        <w:t>h</w:t>
      </w:r>
      <w:r w:rsidRPr="001E7D29">
        <w:rPr>
          <w:b/>
          <w:sz w:val="24"/>
          <w:szCs w:val="24"/>
        </w:rPr>
        <w:t>ỉ:</w:t>
      </w:r>
    </w:p>
    <w:p w:rsidR="007B5604" w:rsidRPr="001E7D29" w:rsidRDefault="00AE4E7B">
      <w:pPr>
        <w:spacing w:before="61"/>
        <w:rPr>
          <w:sz w:val="24"/>
          <w:szCs w:val="24"/>
        </w:rPr>
        <w:sectPr w:rsidR="007B5604" w:rsidRPr="001E7D29">
          <w:type w:val="continuous"/>
          <w:pgSz w:w="12240" w:h="15840"/>
          <w:pgMar w:top="500" w:right="1180" w:bottom="0" w:left="1200" w:header="720" w:footer="720" w:gutter="0"/>
          <w:cols w:num="2" w:space="720" w:equalWidth="0">
            <w:col w:w="1280" w:space="590"/>
            <w:col w:w="7990"/>
          </w:cols>
        </w:sectPr>
      </w:pPr>
      <w:r w:rsidRPr="001E7D29">
        <w:rPr>
          <w:sz w:val="24"/>
          <w:szCs w:val="24"/>
        </w:rPr>
        <w:br w:type="column"/>
      </w:r>
      <w:r w:rsidRPr="001E7D29">
        <w:rPr>
          <w:b/>
          <w:sz w:val="24"/>
          <w:szCs w:val="24"/>
        </w:rPr>
        <w:lastRenderedPageBreak/>
        <w:t>B</w:t>
      </w:r>
      <w:r w:rsidRPr="001E7D29">
        <w:rPr>
          <w:b/>
          <w:spacing w:val="-1"/>
          <w:sz w:val="24"/>
          <w:szCs w:val="24"/>
        </w:rPr>
        <w:t>ẢN</w:t>
      </w:r>
      <w:r w:rsidRPr="001E7D29">
        <w:rPr>
          <w:b/>
          <w:sz w:val="24"/>
          <w:szCs w:val="24"/>
        </w:rPr>
        <w:t>G K</w:t>
      </w:r>
      <w:r w:rsidRPr="001E7D29">
        <w:rPr>
          <w:b/>
          <w:spacing w:val="1"/>
          <w:sz w:val="24"/>
          <w:szCs w:val="24"/>
        </w:rPr>
        <w:t>I</w:t>
      </w:r>
      <w:r w:rsidRPr="001E7D29">
        <w:rPr>
          <w:b/>
          <w:sz w:val="24"/>
          <w:szCs w:val="24"/>
        </w:rPr>
        <w:t>ỂM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z w:val="24"/>
          <w:szCs w:val="24"/>
        </w:rPr>
        <w:t>S</w:t>
      </w:r>
      <w:r w:rsidRPr="001E7D29">
        <w:rPr>
          <w:b/>
          <w:spacing w:val="-2"/>
          <w:sz w:val="24"/>
          <w:szCs w:val="24"/>
        </w:rPr>
        <w:t>À</w:t>
      </w:r>
      <w:r w:rsidRPr="001E7D29">
        <w:rPr>
          <w:b/>
          <w:spacing w:val="-1"/>
          <w:sz w:val="24"/>
          <w:szCs w:val="24"/>
        </w:rPr>
        <w:t>N</w:t>
      </w:r>
      <w:r w:rsidRPr="001E7D29">
        <w:rPr>
          <w:b/>
          <w:sz w:val="24"/>
          <w:szCs w:val="24"/>
        </w:rPr>
        <w:t xml:space="preserve">G </w:t>
      </w:r>
      <w:r w:rsidRPr="001E7D29">
        <w:rPr>
          <w:b/>
          <w:spacing w:val="-1"/>
          <w:sz w:val="24"/>
          <w:szCs w:val="24"/>
        </w:rPr>
        <w:t>L</w:t>
      </w:r>
      <w:r w:rsidRPr="001E7D29">
        <w:rPr>
          <w:b/>
          <w:sz w:val="24"/>
          <w:szCs w:val="24"/>
        </w:rPr>
        <w:t>ỌC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pacing w:val="-2"/>
          <w:sz w:val="24"/>
          <w:szCs w:val="24"/>
        </w:rPr>
        <w:t>N</w:t>
      </w:r>
      <w:r w:rsidRPr="001E7D29">
        <w:rPr>
          <w:b/>
          <w:sz w:val="24"/>
          <w:szCs w:val="24"/>
        </w:rPr>
        <w:t>G</w:t>
      </w:r>
      <w:r w:rsidRPr="001E7D29">
        <w:rPr>
          <w:b/>
          <w:spacing w:val="-1"/>
          <w:sz w:val="24"/>
          <w:szCs w:val="24"/>
        </w:rPr>
        <w:t>U</w:t>
      </w:r>
      <w:r w:rsidRPr="001E7D29">
        <w:rPr>
          <w:b/>
          <w:sz w:val="24"/>
          <w:szCs w:val="24"/>
        </w:rPr>
        <w:t>Y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pacing w:val="-2"/>
          <w:sz w:val="24"/>
          <w:szCs w:val="24"/>
        </w:rPr>
        <w:t>C</w:t>
      </w:r>
      <w:r w:rsidRPr="001E7D29">
        <w:rPr>
          <w:b/>
          <w:sz w:val="24"/>
          <w:szCs w:val="24"/>
        </w:rPr>
        <w:t>Ơ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pacing w:val="-1"/>
          <w:sz w:val="24"/>
          <w:szCs w:val="24"/>
        </w:rPr>
        <w:t>N</w:t>
      </w:r>
      <w:r w:rsidRPr="001E7D29">
        <w:rPr>
          <w:b/>
          <w:sz w:val="24"/>
          <w:szCs w:val="24"/>
        </w:rPr>
        <w:t>H</w:t>
      </w:r>
      <w:r w:rsidRPr="001E7D29">
        <w:rPr>
          <w:b/>
          <w:spacing w:val="2"/>
          <w:sz w:val="24"/>
          <w:szCs w:val="24"/>
        </w:rPr>
        <w:t>I</w:t>
      </w:r>
      <w:r w:rsidRPr="001E7D29">
        <w:rPr>
          <w:b/>
          <w:sz w:val="24"/>
          <w:szCs w:val="24"/>
        </w:rPr>
        <w:t>ỄM</w:t>
      </w:r>
      <w:r w:rsidR="001E7D29" w:rsidRPr="001E7D29">
        <w:rPr>
          <w:b/>
          <w:sz w:val="24"/>
          <w:szCs w:val="24"/>
        </w:rPr>
        <w:t xml:space="preserve"> </w:t>
      </w:r>
      <w:r w:rsidRPr="001E7D29">
        <w:rPr>
          <w:b/>
          <w:sz w:val="24"/>
          <w:szCs w:val="24"/>
        </w:rPr>
        <w:t>n</w:t>
      </w:r>
      <w:r w:rsidRPr="001E7D29">
        <w:rPr>
          <w:b/>
          <w:spacing w:val="-2"/>
          <w:sz w:val="24"/>
          <w:szCs w:val="24"/>
        </w:rPr>
        <w:t>C</w:t>
      </w:r>
      <w:r w:rsidRPr="001E7D29">
        <w:rPr>
          <w:b/>
          <w:spacing w:val="1"/>
          <w:sz w:val="24"/>
          <w:szCs w:val="24"/>
        </w:rPr>
        <w:t>o</w:t>
      </w:r>
      <w:r w:rsidRPr="001E7D29">
        <w:rPr>
          <w:b/>
          <w:sz w:val="24"/>
          <w:szCs w:val="24"/>
        </w:rPr>
        <w:t>V</w:t>
      </w:r>
    </w:p>
    <w:p w:rsidR="007B5604" w:rsidRPr="001E7D29" w:rsidRDefault="007B5604">
      <w:pPr>
        <w:spacing w:before="7" w:line="10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6558"/>
        <w:gridCol w:w="1150"/>
        <w:gridCol w:w="1275"/>
      </w:tblGrid>
      <w:tr w:rsidR="007B5604" w:rsidRPr="001E7D29">
        <w:trPr>
          <w:trHeight w:hRule="exact" w:val="406"/>
        </w:trPr>
        <w:tc>
          <w:tcPr>
            <w:tcW w:w="72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spacing w:before="20" w:line="240" w:lineRule="exact"/>
              <w:rPr>
                <w:sz w:val="24"/>
                <w:szCs w:val="24"/>
              </w:rPr>
            </w:pPr>
          </w:p>
          <w:p w:rsidR="007B5604" w:rsidRPr="001E7D29" w:rsidRDefault="00AE4E7B">
            <w:pPr>
              <w:ind w:left="2231"/>
              <w:rPr>
                <w:sz w:val="24"/>
                <w:szCs w:val="24"/>
              </w:rPr>
            </w:pPr>
            <w:r w:rsidRPr="001E7D29">
              <w:rPr>
                <w:b/>
                <w:spacing w:val="-3"/>
                <w:sz w:val="24"/>
                <w:szCs w:val="24"/>
              </w:rPr>
              <w:t>P</w:t>
            </w:r>
            <w:r w:rsidRPr="001E7D29">
              <w:rPr>
                <w:b/>
                <w:spacing w:val="1"/>
                <w:sz w:val="24"/>
                <w:szCs w:val="24"/>
              </w:rPr>
              <w:t>hầ</w:t>
            </w:r>
            <w:r w:rsidRPr="001E7D29">
              <w:rPr>
                <w:b/>
                <w:sz w:val="24"/>
                <w:szCs w:val="24"/>
              </w:rPr>
              <w:t>n1. Dấu</w:t>
            </w:r>
            <w:r w:rsidRPr="001E7D29">
              <w:rPr>
                <w:b/>
                <w:spacing w:val="1"/>
                <w:sz w:val="24"/>
                <w:szCs w:val="24"/>
              </w:rPr>
              <w:t xml:space="preserve"> hi</w:t>
            </w:r>
            <w:r w:rsidRPr="001E7D29">
              <w:rPr>
                <w:b/>
                <w:spacing w:val="-1"/>
                <w:sz w:val="24"/>
                <w:szCs w:val="24"/>
              </w:rPr>
              <w:t>ệ</w:t>
            </w:r>
            <w:r w:rsidRPr="001E7D29">
              <w:rPr>
                <w:b/>
                <w:sz w:val="24"/>
                <w:szCs w:val="24"/>
              </w:rPr>
              <w:t>u</w:t>
            </w:r>
            <w:r w:rsidR="001E7D29" w:rsidRPr="001E7D29">
              <w:rPr>
                <w:b/>
                <w:sz w:val="24"/>
                <w:szCs w:val="24"/>
              </w:rPr>
              <w:t xml:space="preserve"> </w:t>
            </w:r>
            <w:r w:rsidRPr="001E7D29">
              <w:rPr>
                <w:b/>
                <w:sz w:val="24"/>
                <w:szCs w:val="24"/>
              </w:rPr>
              <w:t>lâm</w:t>
            </w:r>
            <w:r w:rsidR="001E7D29" w:rsidRPr="001E7D29">
              <w:rPr>
                <w:b/>
                <w:sz w:val="24"/>
                <w:szCs w:val="24"/>
              </w:rPr>
              <w:t xml:space="preserve"> </w:t>
            </w:r>
            <w:r w:rsidRPr="001E7D29">
              <w:rPr>
                <w:b/>
                <w:spacing w:val="2"/>
                <w:sz w:val="24"/>
                <w:szCs w:val="24"/>
              </w:rPr>
              <w:t>s</w:t>
            </w:r>
            <w:r w:rsidRPr="001E7D29">
              <w:rPr>
                <w:b/>
                <w:sz w:val="24"/>
                <w:szCs w:val="24"/>
              </w:rPr>
              <w:t>à</w:t>
            </w:r>
            <w:r w:rsidRPr="001E7D29">
              <w:rPr>
                <w:b/>
                <w:spacing w:val="1"/>
                <w:sz w:val="24"/>
                <w:szCs w:val="24"/>
              </w:rPr>
              <w:t>n</w:t>
            </w:r>
            <w:r w:rsidRPr="001E7D29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4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5604" w:rsidRPr="001E7D29" w:rsidRDefault="00AE4E7B">
            <w:pPr>
              <w:spacing w:line="260" w:lineRule="exact"/>
              <w:ind w:left="811" w:right="813"/>
              <w:jc w:val="center"/>
              <w:rPr>
                <w:sz w:val="24"/>
                <w:szCs w:val="24"/>
              </w:rPr>
            </w:pPr>
            <w:r w:rsidRPr="001E7D29">
              <w:rPr>
                <w:b/>
                <w:spacing w:val="1"/>
                <w:sz w:val="24"/>
                <w:szCs w:val="24"/>
              </w:rPr>
              <w:t>T</w:t>
            </w:r>
            <w:r w:rsidRPr="001E7D29">
              <w:rPr>
                <w:b/>
                <w:spacing w:val="-1"/>
                <w:sz w:val="24"/>
                <w:szCs w:val="24"/>
              </w:rPr>
              <w:t>r</w:t>
            </w:r>
            <w:r w:rsidRPr="001E7D29">
              <w:rPr>
                <w:b/>
                <w:sz w:val="24"/>
                <w:szCs w:val="24"/>
              </w:rPr>
              <w:t>ả l</w:t>
            </w:r>
            <w:r w:rsidRPr="001E7D29">
              <w:rPr>
                <w:b/>
                <w:spacing w:val="-1"/>
                <w:sz w:val="24"/>
                <w:szCs w:val="24"/>
              </w:rPr>
              <w:t>ờ</w:t>
            </w:r>
            <w:r w:rsidRPr="001E7D29">
              <w:rPr>
                <w:b/>
                <w:sz w:val="24"/>
                <w:szCs w:val="24"/>
              </w:rPr>
              <w:t>i</w:t>
            </w:r>
          </w:p>
        </w:tc>
      </w:tr>
      <w:tr w:rsidR="007B5604" w:rsidRPr="001E7D29">
        <w:trPr>
          <w:trHeight w:hRule="exact" w:val="408"/>
        </w:trPr>
        <w:tc>
          <w:tcPr>
            <w:tcW w:w="721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391" w:right="390"/>
              <w:jc w:val="center"/>
              <w:rPr>
                <w:sz w:val="24"/>
                <w:szCs w:val="24"/>
              </w:rPr>
            </w:pPr>
            <w:r w:rsidRPr="001E7D29">
              <w:rPr>
                <w:spacing w:val="1"/>
                <w:sz w:val="24"/>
                <w:szCs w:val="24"/>
              </w:rPr>
              <w:t>Có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304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Không</w:t>
            </w:r>
          </w:p>
        </w:tc>
      </w:tr>
      <w:tr w:rsidR="007B5604" w:rsidRPr="001E7D29">
        <w:trPr>
          <w:trHeight w:hRule="exact" w:val="40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102"/>
              <w:rPr>
                <w:sz w:val="24"/>
                <w:szCs w:val="24"/>
              </w:rPr>
            </w:pPr>
            <w:r w:rsidRPr="001E7D29">
              <w:rPr>
                <w:spacing w:val="1"/>
                <w:sz w:val="24"/>
                <w:szCs w:val="24"/>
              </w:rPr>
              <w:t>S</w:t>
            </w:r>
            <w:r w:rsidRPr="001E7D29">
              <w:rPr>
                <w:sz w:val="24"/>
                <w:szCs w:val="24"/>
              </w:rPr>
              <w:t>ốt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40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Ho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40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Khó thở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40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1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Đ</w:t>
            </w:r>
            <w:r w:rsidRPr="001E7D29">
              <w:rPr>
                <w:spacing w:val="-1"/>
                <w:sz w:val="24"/>
                <w:szCs w:val="24"/>
              </w:rPr>
              <w:t>a</w:t>
            </w:r>
            <w:r w:rsidRPr="001E7D29">
              <w:rPr>
                <w:sz w:val="24"/>
                <w:szCs w:val="24"/>
              </w:rPr>
              <w:t xml:space="preserve">u 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 xml:space="preserve">ười, </w:t>
            </w:r>
            <w:r w:rsidRPr="001E7D29">
              <w:rPr>
                <w:spacing w:val="1"/>
                <w:sz w:val="24"/>
                <w:szCs w:val="24"/>
              </w:rPr>
              <w:t>m</w:t>
            </w:r>
            <w:r w:rsidRPr="001E7D29">
              <w:rPr>
                <w:spacing w:val="-1"/>
                <w:sz w:val="24"/>
                <w:szCs w:val="24"/>
              </w:rPr>
              <w:t>ệ</w:t>
            </w:r>
            <w:r w:rsidRPr="001E7D29">
              <w:rPr>
                <w:sz w:val="24"/>
                <w:szCs w:val="24"/>
              </w:rPr>
              <w:t xml:space="preserve">t </w:t>
            </w:r>
            <w:r w:rsidRPr="001E7D29">
              <w:rPr>
                <w:spacing w:val="1"/>
                <w:sz w:val="24"/>
                <w:szCs w:val="24"/>
              </w:rPr>
              <w:t>mỏ</w:t>
            </w:r>
            <w:r w:rsidRPr="001E7D29">
              <w:rPr>
                <w:sz w:val="24"/>
                <w:szCs w:val="24"/>
              </w:rPr>
              <w:t>i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408"/>
        </w:trPr>
        <w:tc>
          <w:tcPr>
            <w:tcW w:w="7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line="260" w:lineRule="exact"/>
              <w:ind w:left="2433" w:right="2437"/>
              <w:jc w:val="center"/>
              <w:rPr>
                <w:sz w:val="24"/>
                <w:szCs w:val="24"/>
              </w:rPr>
            </w:pPr>
            <w:r w:rsidRPr="001E7D29">
              <w:rPr>
                <w:b/>
                <w:spacing w:val="-3"/>
                <w:sz w:val="24"/>
                <w:szCs w:val="24"/>
              </w:rPr>
              <w:t>P</w:t>
            </w:r>
            <w:r w:rsidRPr="001E7D29">
              <w:rPr>
                <w:b/>
                <w:spacing w:val="2"/>
                <w:sz w:val="24"/>
                <w:szCs w:val="24"/>
              </w:rPr>
              <w:t>h</w:t>
            </w:r>
            <w:r w:rsidRPr="001E7D29">
              <w:rPr>
                <w:b/>
                <w:sz w:val="24"/>
                <w:szCs w:val="24"/>
              </w:rPr>
              <w:t>ần2. Y</w:t>
            </w:r>
            <w:r w:rsidRPr="001E7D29">
              <w:rPr>
                <w:b/>
                <w:spacing w:val="-1"/>
                <w:sz w:val="24"/>
                <w:szCs w:val="24"/>
              </w:rPr>
              <w:t>ế</w:t>
            </w:r>
            <w:r w:rsidRPr="001E7D29">
              <w:rPr>
                <w:b/>
                <w:sz w:val="24"/>
                <w:szCs w:val="24"/>
              </w:rPr>
              <w:t>u</w:t>
            </w:r>
            <w:r w:rsidR="001E7D29" w:rsidRPr="001E7D29">
              <w:rPr>
                <w:b/>
                <w:sz w:val="24"/>
                <w:szCs w:val="24"/>
              </w:rPr>
              <w:t xml:space="preserve"> </w:t>
            </w:r>
            <w:r w:rsidRPr="001E7D29">
              <w:rPr>
                <w:b/>
                <w:sz w:val="24"/>
                <w:szCs w:val="24"/>
              </w:rPr>
              <w:t xml:space="preserve">tố </w:t>
            </w:r>
            <w:r w:rsidRPr="001E7D29">
              <w:rPr>
                <w:b/>
                <w:spacing w:val="1"/>
                <w:sz w:val="24"/>
                <w:szCs w:val="24"/>
              </w:rPr>
              <w:t>d</w:t>
            </w:r>
            <w:r w:rsidRPr="001E7D29">
              <w:rPr>
                <w:b/>
                <w:sz w:val="24"/>
                <w:szCs w:val="24"/>
              </w:rPr>
              <w:t>ị</w:t>
            </w:r>
            <w:r w:rsidRPr="001E7D29">
              <w:rPr>
                <w:b/>
                <w:spacing w:val="-1"/>
                <w:sz w:val="24"/>
                <w:szCs w:val="24"/>
              </w:rPr>
              <w:t>c</w:t>
            </w:r>
            <w:r w:rsidRPr="001E7D29">
              <w:rPr>
                <w:b/>
                <w:sz w:val="24"/>
                <w:szCs w:val="24"/>
              </w:rPr>
              <w:t>h</w:t>
            </w:r>
            <w:r w:rsidR="001E7D29" w:rsidRPr="001E7D29">
              <w:rPr>
                <w:b/>
                <w:sz w:val="24"/>
                <w:szCs w:val="24"/>
              </w:rPr>
              <w:t xml:space="preserve"> </w:t>
            </w:r>
            <w:r w:rsidRPr="001E7D29">
              <w:rPr>
                <w:b/>
                <w:sz w:val="24"/>
                <w:szCs w:val="24"/>
              </w:rPr>
              <w:t>tễ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391" w:right="390"/>
              <w:jc w:val="center"/>
              <w:rPr>
                <w:sz w:val="24"/>
                <w:szCs w:val="24"/>
              </w:rPr>
            </w:pPr>
            <w:r w:rsidRPr="001E7D29">
              <w:rPr>
                <w:spacing w:val="1"/>
                <w:sz w:val="24"/>
                <w:szCs w:val="24"/>
              </w:rPr>
              <w:t>Có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53"/>
              <w:ind w:left="304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Không</w:t>
            </w:r>
          </w:p>
        </w:tc>
      </w:tr>
      <w:tr w:rsidR="007B5604" w:rsidRPr="001E7D29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spacing w:before="8" w:line="120" w:lineRule="exact"/>
              <w:rPr>
                <w:sz w:val="24"/>
                <w:szCs w:val="24"/>
              </w:rPr>
            </w:pPr>
          </w:p>
          <w:p w:rsidR="007B5604" w:rsidRPr="001E7D29" w:rsidRDefault="00AE4E7B">
            <w:pPr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Ti</w:t>
            </w:r>
            <w:r w:rsidRPr="001E7D29">
              <w:rPr>
                <w:spacing w:val="-1"/>
                <w:sz w:val="24"/>
                <w:szCs w:val="24"/>
              </w:rPr>
              <w:t>ế</w:t>
            </w:r>
            <w:r w:rsidRPr="001E7D29">
              <w:rPr>
                <w:sz w:val="24"/>
                <w:szCs w:val="24"/>
              </w:rPr>
              <w:t xml:space="preserve">p </w:t>
            </w:r>
            <w:r w:rsidRPr="001E7D29">
              <w:rPr>
                <w:spacing w:val="2"/>
                <w:sz w:val="24"/>
                <w:szCs w:val="24"/>
              </w:rPr>
              <w:t>x</w:t>
            </w:r>
            <w:r w:rsidRPr="001E7D29">
              <w:rPr>
                <w:sz w:val="24"/>
                <w:szCs w:val="24"/>
              </w:rPr>
              <w:t>úc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trực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</w:t>
            </w:r>
            <w:r w:rsidRPr="001E7D29">
              <w:rPr>
                <w:spacing w:val="1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ế</w:t>
            </w:r>
            <w:r w:rsidRPr="001E7D29">
              <w:rPr>
                <w:sz w:val="24"/>
                <w:szCs w:val="24"/>
              </w:rPr>
              <w:t xml:space="preserve">p </w:t>
            </w:r>
            <w:r w:rsidRPr="001E7D29">
              <w:rPr>
                <w:spacing w:val="1"/>
                <w:sz w:val="24"/>
                <w:szCs w:val="24"/>
              </w:rPr>
              <w:t>v</w:t>
            </w:r>
            <w:r w:rsidRPr="001E7D29">
              <w:rPr>
                <w:sz w:val="24"/>
                <w:szCs w:val="24"/>
              </w:rPr>
              <w:t>ới người nh</w:t>
            </w:r>
            <w:r w:rsidRPr="001E7D29">
              <w:rPr>
                <w:spacing w:val="1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ễ</w:t>
            </w:r>
            <w:r w:rsidRPr="001E7D29">
              <w:rPr>
                <w:sz w:val="24"/>
                <w:szCs w:val="24"/>
              </w:rPr>
              <w:t>m n</w:t>
            </w:r>
            <w:r w:rsidRPr="001E7D29">
              <w:rPr>
                <w:spacing w:val="1"/>
                <w:sz w:val="24"/>
                <w:szCs w:val="24"/>
              </w:rPr>
              <w:t>C</w:t>
            </w:r>
            <w:r w:rsidRPr="001E7D29">
              <w:rPr>
                <w:sz w:val="24"/>
                <w:szCs w:val="24"/>
              </w:rPr>
              <w:t>oV t</w:t>
            </w:r>
            <w:r w:rsidRPr="001E7D29">
              <w:rPr>
                <w:spacing w:val="-1"/>
                <w:sz w:val="24"/>
                <w:szCs w:val="24"/>
              </w:rPr>
              <w:t>r</w:t>
            </w:r>
            <w:r w:rsidRPr="001E7D29">
              <w:rPr>
                <w:sz w:val="24"/>
                <w:szCs w:val="24"/>
              </w:rPr>
              <w:t>ong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pacing w:val="2"/>
                <w:sz w:val="24"/>
                <w:szCs w:val="24"/>
              </w:rPr>
              <w:t>v</w:t>
            </w:r>
            <w:r w:rsidRPr="001E7D29">
              <w:rPr>
                <w:sz w:val="24"/>
                <w:szCs w:val="24"/>
              </w:rPr>
              <w:t>òng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2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tu</w:t>
            </w:r>
            <w:r w:rsidRPr="001E7D29">
              <w:rPr>
                <w:spacing w:val="-1"/>
                <w:sz w:val="24"/>
                <w:szCs w:val="24"/>
              </w:rPr>
              <w:t>ầ</w:t>
            </w:r>
            <w:r w:rsidRPr="001E7D29">
              <w:rPr>
                <w:sz w:val="24"/>
                <w:szCs w:val="24"/>
              </w:rPr>
              <w:t>n v</w:t>
            </w:r>
            <w:r w:rsidRPr="001E7D29">
              <w:rPr>
                <w:spacing w:val="2"/>
                <w:sz w:val="24"/>
                <w:szCs w:val="24"/>
              </w:rPr>
              <w:t>ừ</w:t>
            </w:r>
            <w:r w:rsidRPr="001E7D29">
              <w:rPr>
                <w:sz w:val="24"/>
                <w:szCs w:val="24"/>
              </w:rPr>
              <w:t>a</w:t>
            </w:r>
          </w:p>
          <w:p w:rsidR="007B5604" w:rsidRPr="001E7D29" w:rsidRDefault="00AE4E7B">
            <w:pPr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qu</w:t>
            </w:r>
            <w:r w:rsidRPr="001E7D29">
              <w:rPr>
                <w:spacing w:val="-1"/>
                <w:sz w:val="24"/>
                <w:szCs w:val="24"/>
              </w:rPr>
              <w:t>a</w:t>
            </w:r>
            <w:r w:rsidRPr="001E7D29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spacing w:line="120" w:lineRule="exact"/>
              <w:rPr>
                <w:sz w:val="24"/>
                <w:szCs w:val="24"/>
              </w:rPr>
            </w:pPr>
          </w:p>
          <w:p w:rsidR="007B5604" w:rsidRPr="001E7D29" w:rsidRDefault="00AE4E7B">
            <w:pPr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Có 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 xml:space="preserve">ười </w:t>
            </w:r>
            <w:r w:rsidRPr="001E7D29">
              <w:rPr>
                <w:spacing w:val="1"/>
                <w:sz w:val="24"/>
                <w:szCs w:val="24"/>
              </w:rPr>
              <w:t>t</w:t>
            </w:r>
            <w:r w:rsidRPr="001E7D29">
              <w:rPr>
                <w:sz w:val="24"/>
                <w:szCs w:val="24"/>
              </w:rPr>
              <w:t>h</w:t>
            </w:r>
            <w:r w:rsidRPr="001E7D29">
              <w:rPr>
                <w:spacing w:val="-1"/>
                <w:sz w:val="24"/>
                <w:szCs w:val="24"/>
              </w:rPr>
              <w:t>â</w:t>
            </w:r>
            <w:r w:rsidRPr="001E7D29">
              <w:rPr>
                <w:sz w:val="24"/>
                <w:szCs w:val="24"/>
              </w:rPr>
              <w:t>n tro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z w:val="24"/>
                <w:szCs w:val="24"/>
              </w:rPr>
              <w:t xml:space="preserve">g 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ia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 xml:space="preserve">đình </w:t>
            </w:r>
            <w:r w:rsidRPr="001E7D29">
              <w:rPr>
                <w:spacing w:val="1"/>
                <w:sz w:val="24"/>
                <w:szCs w:val="24"/>
              </w:rPr>
              <w:t>t</w:t>
            </w:r>
            <w:r w:rsidRPr="001E7D29">
              <w:rPr>
                <w:spacing w:val="2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ế</w:t>
            </w:r>
            <w:r w:rsidRPr="001E7D29">
              <w:rPr>
                <w:sz w:val="24"/>
                <w:szCs w:val="24"/>
              </w:rPr>
              <w:t xml:space="preserve">p </w:t>
            </w:r>
            <w:r w:rsidRPr="001E7D29">
              <w:rPr>
                <w:spacing w:val="2"/>
                <w:sz w:val="24"/>
                <w:szCs w:val="24"/>
              </w:rPr>
              <w:t>x</w:t>
            </w:r>
            <w:r w:rsidRPr="001E7D29">
              <w:rPr>
                <w:sz w:val="24"/>
                <w:szCs w:val="24"/>
              </w:rPr>
              <w:t>úc</w:t>
            </w:r>
            <w:r w:rsidR="001E7D29" w:rsidRP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với 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ư</w:t>
            </w:r>
            <w:r w:rsidRPr="001E7D29">
              <w:rPr>
                <w:spacing w:val="1"/>
                <w:sz w:val="24"/>
                <w:szCs w:val="24"/>
              </w:rPr>
              <w:t>ờ</w:t>
            </w:r>
            <w:r w:rsidRPr="001E7D29">
              <w:rPr>
                <w:sz w:val="24"/>
                <w:szCs w:val="24"/>
              </w:rPr>
              <w:t>i nh</w:t>
            </w:r>
            <w:r w:rsidRPr="001E7D29">
              <w:rPr>
                <w:spacing w:val="1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ễ</w:t>
            </w:r>
            <w:r w:rsidRPr="001E7D29">
              <w:rPr>
                <w:sz w:val="24"/>
                <w:szCs w:val="24"/>
              </w:rPr>
              <w:t>m n</w:t>
            </w:r>
            <w:r w:rsidRPr="001E7D29">
              <w:rPr>
                <w:spacing w:val="1"/>
                <w:sz w:val="24"/>
                <w:szCs w:val="24"/>
              </w:rPr>
              <w:t>C</w:t>
            </w:r>
            <w:r w:rsidRPr="001E7D29">
              <w:rPr>
                <w:sz w:val="24"/>
                <w:szCs w:val="24"/>
              </w:rPr>
              <w:t>oV</w:t>
            </w:r>
          </w:p>
          <w:p w:rsidR="007B5604" w:rsidRPr="001E7D29" w:rsidRDefault="001E7D29">
            <w:pPr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T</w:t>
            </w:r>
            <w:r w:rsidR="00AE4E7B" w:rsidRPr="001E7D29">
              <w:rPr>
                <w:sz w:val="24"/>
                <w:szCs w:val="24"/>
              </w:rPr>
              <w:t>rong</w:t>
            </w:r>
            <w:r>
              <w:rPr>
                <w:sz w:val="24"/>
                <w:szCs w:val="24"/>
              </w:rPr>
              <w:t xml:space="preserve"> </w:t>
            </w:r>
            <w:r w:rsidR="00AE4E7B" w:rsidRPr="001E7D29">
              <w:rPr>
                <w:sz w:val="24"/>
                <w:szCs w:val="24"/>
              </w:rPr>
              <w:t>vò</w:t>
            </w:r>
            <w:r w:rsidR="00AE4E7B" w:rsidRPr="001E7D29">
              <w:rPr>
                <w:spacing w:val="2"/>
                <w:sz w:val="24"/>
                <w:szCs w:val="24"/>
              </w:rPr>
              <w:t>n</w:t>
            </w:r>
            <w:r w:rsidR="00AE4E7B" w:rsidRPr="001E7D2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AE4E7B" w:rsidRPr="001E7D29">
              <w:rPr>
                <w:sz w:val="24"/>
                <w:szCs w:val="24"/>
              </w:rPr>
              <w:t>2 t</w:t>
            </w:r>
            <w:r w:rsidR="00AE4E7B" w:rsidRPr="001E7D29">
              <w:rPr>
                <w:spacing w:val="1"/>
                <w:sz w:val="24"/>
                <w:szCs w:val="24"/>
              </w:rPr>
              <w:t>u</w:t>
            </w:r>
            <w:r w:rsidR="00AE4E7B" w:rsidRPr="001E7D29">
              <w:rPr>
                <w:spacing w:val="-1"/>
                <w:sz w:val="24"/>
                <w:szCs w:val="24"/>
              </w:rPr>
              <w:t>ầ</w:t>
            </w:r>
            <w:r w:rsidR="00AE4E7B" w:rsidRPr="001E7D29">
              <w:rPr>
                <w:sz w:val="24"/>
                <w:szCs w:val="24"/>
              </w:rPr>
              <w:t>n.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spacing w:line="120" w:lineRule="exact"/>
              <w:rPr>
                <w:sz w:val="24"/>
                <w:szCs w:val="24"/>
              </w:rPr>
            </w:pPr>
          </w:p>
          <w:p w:rsidR="007B5604" w:rsidRPr="001E7D29" w:rsidRDefault="00AE4E7B">
            <w:pPr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Có trở về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từ nước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o</w:t>
            </w:r>
            <w:r w:rsidRPr="001E7D29">
              <w:rPr>
                <w:spacing w:val="-1"/>
                <w:sz w:val="24"/>
                <w:szCs w:val="24"/>
              </w:rPr>
              <w:t>à</w:t>
            </w:r>
            <w:r w:rsidRPr="001E7D29">
              <w:rPr>
                <w:sz w:val="24"/>
                <w:szCs w:val="24"/>
              </w:rPr>
              <w:t>i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h</w:t>
            </w:r>
            <w:r w:rsidRPr="001E7D29">
              <w:rPr>
                <w:spacing w:val="1"/>
                <w:sz w:val="24"/>
                <w:szCs w:val="24"/>
              </w:rPr>
              <w:t>o</w:t>
            </w:r>
            <w:r w:rsidRPr="001E7D29">
              <w:rPr>
                <w:spacing w:val="-1"/>
                <w:sz w:val="24"/>
                <w:szCs w:val="24"/>
              </w:rPr>
              <w:t>ặ</w:t>
            </w:r>
            <w:r w:rsidRPr="001E7D29">
              <w:rPr>
                <w:sz w:val="24"/>
                <w:szCs w:val="24"/>
              </w:rPr>
              <w:t>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</w:t>
            </w:r>
            <w:r w:rsidRPr="001E7D29">
              <w:rPr>
                <w:spacing w:val="1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ế</w:t>
            </w:r>
            <w:r w:rsidRPr="001E7D29">
              <w:rPr>
                <w:sz w:val="24"/>
                <w:szCs w:val="24"/>
              </w:rPr>
              <w:t xml:space="preserve">p </w:t>
            </w:r>
            <w:r w:rsidRPr="001E7D29">
              <w:rPr>
                <w:spacing w:val="2"/>
                <w:sz w:val="24"/>
                <w:szCs w:val="24"/>
              </w:rPr>
              <w:t>x</w:t>
            </w:r>
            <w:r w:rsidRPr="001E7D29">
              <w:rPr>
                <w:sz w:val="24"/>
                <w:szCs w:val="24"/>
              </w:rPr>
              <w:t>úc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với 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ư</w:t>
            </w:r>
            <w:r w:rsidRPr="001E7D29">
              <w:rPr>
                <w:spacing w:val="1"/>
                <w:sz w:val="24"/>
                <w:szCs w:val="24"/>
              </w:rPr>
              <w:t>ờ</w:t>
            </w:r>
            <w:r w:rsidRPr="001E7D29">
              <w:rPr>
                <w:sz w:val="24"/>
                <w:szCs w:val="24"/>
              </w:rPr>
              <w:t xml:space="preserve">i </w:t>
            </w:r>
            <w:r w:rsidRPr="001E7D29">
              <w:rPr>
                <w:spacing w:val="1"/>
                <w:sz w:val="24"/>
                <w:szCs w:val="24"/>
              </w:rPr>
              <w:t>t</w:t>
            </w:r>
            <w:r w:rsidRPr="001E7D29">
              <w:rPr>
                <w:sz w:val="24"/>
                <w:szCs w:val="24"/>
              </w:rPr>
              <w:t>ừ nước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o</w:t>
            </w:r>
            <w:r w:rsidRPr="001E7D29">
              <w:rPr>
                <w:spacing w:val="-1"/>
                <w:sz w:val="24"/>
                <w:szCs w:val="24"/>
              </w:rPr>
              <w:t>à</w:t>
            </w:r>
            <w:r w:rsidRPr="001E7D29">
              <w:rPr>
                <w:sz w:val="24"/>
                <w:szCs w:val="24"/>
              </w:rPr>
              <w:t xml:space="preserve">i </w:t>
            </w:r>
            <w:r w:rsidRPr="001E7D29">
              <w:rPr>
                <w:spacing w:val="1"/>
                <w:sz w:val="24"/>
                <w:szCs w:val="24"/>
              </w:rPr>
              <w:t>v</w:t>
            </w:r>
            <w:r w:rsidRPr="001E7D29">
              <w:rPr>
                <w:sz w:val="24"/>
                <w:szCs w:val="24"/>
              </w:rPr>
              <w:t>ề</w:t>
            </w:r>
          </w:p>
          <w:p w:rsidR="007B5604" w:rsidRPr="001E7D29" w:rsidRDefault="001E7D29">
            <w:pPr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T</w:t>
            </w:r>
            <w:r w:rsidR="00AE4E7B" w:rsidRPr="001E7D29">
              <w:rPr>
                <w:sz w:val="24"/>
                <w:szCs w:val="24"/>
              </w:rPr>
              <w:t>rong</w:t>
            </w:r>
            <w:r>
              <w:rPr>
                <w:sz w:val="24"/>
                <w:szCs w:val="24"/>
              </w:rPr>
              <w:t xml:space="preserve"> </w:t>
            </w:r>
            <w:r w:rsidR="00AE4E7B" w:rsidRPr="001E7D29">
              <w:rPr>
                <w:sz w:val="24"/>
                <w:szCs w:val="24"/>
              </w:rPr>
              <w:t>vò</w:t>
            </w:r>
            <w:r w:rsidR="00AE4E7B" w:rsidRPr="001E7D29">
              <w:rPr>
                <w:spacing w:val="2"/>
                <w:sz w:val="24"/>
                <w:szCs w:val="24"/>
              </w:rPr>
              <w:t>n</w:t>
            </w:r>
            <w:r w:rsidR="00AE4E7B" w:rsidRPr="001E7D2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AE4E7B" w:rsidRPr="001E7D29">
              <w:rPr>
                <w:sz w:val="24"/>
                <w:szCs w:val="24"/>
              </w:rPr>
              <w:t>2 t</w:t>
            </w:r>
            <w:r w:rsidR="00AE4E7B" w:rsidRPr="001E7D29">
              <w:rPr>
                <w:spacing w:val="1"/>
                <w:sz w:val="24"/>
                <w:szCs w:val="24"/>
              </w:rPr>
              <w:t>u</w:t>
            </w:r>
            <w:r w:rsidR="00AE4E7B" w:rsidRPr="001E7D29">
              <w:rPr>
                <w:spacing w:val="-1"/>
                <w:sz w:val="24"/>
                <w:szCs w:val="24"/>
              </w:rPr>
              <w:t>ầ</w:t>
            </w:r>
            <w:r w:rsidR="00AE4E7B" w:rsidRPr="001E7D29">
              <w:rPr>
                <w:sz w:val="24"/>
                <w:szCs w:val="24"/>
              </w:rPr>
              <w:t xml:space="preserve">n </w:t>
            </w:r>
            <w:r w:rsidR="00AE4E7B" w:rsidRPr="001E7D29">
              <w:rPr>
                <w:spacing w:val="3"/>
                <w:sz w:val="24"/>
                <w:szCs w:val="24"/>
              </w:rPr>
              <w:t>v</w:t>
            </w:r>
            <w:r w:rsidR="00AE4E7B" w:rsidRPr="001E7D29">
              <w:rPr>
                <w:sz w:val="24"/>
                <w:szCs w:val="24"/>
              </w:rPr>
              <w:t>ừa</w:t>
            </w:r>
            <w:r>
              <w:rPr>
                <w:sz w:val="24"/>
                <w:szCs w:val="24"/>
              </w:rPr>
              <w:t xml:space="preserve"> </w:t>
            </w:r>
            <w:r w:rsidR="00AE4E7B" w:rsidRPr="001E7D29">
              <w:rPr>
                <w:sz w:val="24"/>
                <w:szCs w:val="24"/>
              </w:rPr>
              <w:t>q</w:t>
            </w:r>
            <w:r w:rsidR="00AE4E7B" w:rsidRPr="001E7D29">
              <w:rPr>
                <w:spacing w:val="2"/>
                <w:sz w:val="24"/>
                <w:szCs w:val="24"/>
              </w:rPr>
              <w:t>u</w:t>
            </w:r>
            <w:r w:rsidR="00AE4E7B" w:rsidRPr="001E7D29">
              <w:rPr>
                <w:spacing w:val="-1"/>
                <w:sz w:val="24"/>
                <w:szCs w:val="24"/>
              </w:rPr>
              <w:t>a</w:t>
            </w:r>
            <w:r w:rsidR="00AE4E7B" w:rsidRPr="001E7D29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  <w:tr w:rsidR="007B5604" w:rsidRPr="001E7D29">
        <w:trPr>
          <w:trHeight w:hRule="exact" w:val="6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spacing w:before="5" w:line="180" w:lineRule="exact"/>
              <w:rPr>
                <w:sz w:val="24"/>
                <w:szCs w:val="24"/>
              </w:rPr>
            </w:pPr>
          </w:p>
          <w:p w:rsidR="007B5604" w:rsidRPr="001E7D29" w:rsidRDefault="00AE4E7B">
            <w:pPr>
              <w:ind w:left="223" w:right="223"/>
              <w:jc w:val="center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8</w:t>
            </w:r>
          </w:p>
        </w:tc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AE4E7B">
            <w:pPr>
              <w:spacing w:before="46"/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Có trở về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từ Đà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Nẵ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,</w:t>
            </w:r>
            <w:r w:rsidRPr="001E7D29">
              <w:rPr>
                <w:spacing w:val="2"/>
                <w:sz w:val="24"/>
                <w:szCs w:val="24"/>
              </w:rPr>
              <w:t xml:space="preserve"> Q</w:t>
            </w:r>
            <w:r w:rsidRPr="001E7D29">
              <w:rPr>
                <w:spacing w:val="1"/>
                <w:sz w:val="24"/>
                <w:szCs w:val="24"/>
              </w:rPr>
              <w:t>u</w:t>
            </w:r>
            <w:r w:rsidRPr="001E7D29">
              <w:rPr>
                <w:spacing w:val="-1"/>
                <w:sz w:val="24"/>
                <w:szCs w:val="24"/>
              </w:rPr>
              <w:t>ả</w:t>
            </w:r>
            <w:r w:rsidRPr="001E7D29">
              <w:rPr>
                <w:sz w:val="24"/>
                <w:szCs w:val="24"/>
              </w:rPr>
              <w:t xml:space="preserve">ng 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pacing w:val="-1"/>
                <w:sz w:val="24"/>
                <w:szCs w:val="24"/>
              </w:rPr>
              <w:t>ã</w:t>
            </w:r>
            <w:r w:rsidRPr="001E7D29">
              <w:rPr>
                <w:sz w:val="24"/>
                <w:szCs w:val="24"/>
              </w:rPr>
              <w:t>i h</w:t>
            </w:r>
            <w:r w:rsidRPr="001E7D29">
              <w:rPr>
                <w:spacing w:val="1"/>
                <w:sz w:val="24"/>
                <w:szCs w:val="24"/>
              </w:rPr>
              <w:t>oặ</w:t>
            </w:r>
            <w:r w:rsidRPr="001E7D29">
              <w:rPr>
                <w:sz w:val="24"/>
                <w:szCs w:val="24"/>
              </w:rPr>
              <w:t>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</w:t>
            </w:r>
            <w:r w:rsidRPr="001E7D29">
              <w:rPr>
                <w:spacing w:val="1"/>
                <w:sz w:val="24"/>
                <w:szCs w:val="24"/>
              </w:rPr>
              <w:t>i</w:t>
            </w:r>
            <w:r w:rsidRPr="001E7D29">
              <w:rPr>
                <w:spacing w:val="-1"/>
                <w:sz w:val="24"/>
                <w:szCs w:val="24"/>
              </w:rPr>
              <w:t>ế</w:t>
            </w:r>
            <w:r w:rsidRPr="001E7D29">
              <w:rPr>
                <w:sz w:val="24"/>
                <w:szCs w:val="24"/>
              </w:rPr>
              <w:t xml:space="preserve">p </w:t>
            </w:r>
            <w:r w:rsidRPr="001E7D29">
              <w:rPr>
                <w:spacing w:val="2"/>
                <w:sz w:val="24"/>
                <w:szCs w:val="24"/>
              </w:rPr>
              <w:t>x</w:t>
            </w:r>
            <w:r w:rsidRPr="001E7D29">
              <w:rPr>
                <w:sz w:val="24"/>
                <w:szCs w:val="24"/>
              </w:rPr>
              <w:t>úc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pacing w:val="1"/>
                <w:sz w:val="24"/>
                <w:szCs w:val="24"/>
              </w:rPr>
              <w:t>v</w:t>
            </w:r>
            <w:r w:rsidRPr="001E7D29">
              <w:rPr>
                <w:sz w:val="24"/>
                <w:szCs w:val="24"/>
              </w:rPr>
              <w:t>ới 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ười từ Đà</w:t>
            </w:r>
          </w:p>
          <w:p w:rsidR="007B5604" w:rsidRPr="001E7D29" w:rsidRDefault="00AE4E7B">
            <w:pPr>
              <w:ind w:left="102"/>
              <w:rPr>
                <w:sz w:val="24"/>
                <w:szCs w:val="24"/>
              </w:rPr>
            </w:pPr>
            <w:r w:rsidRPr="001E7D29">
              <w:rPr>
                <w:sz w:val="24"/>
                <w:szCs w:val="24"/>
              </w:rPr>
              <w:t>N</w:t>
            </w:r>
            <w:r w:rsidRPr="001E7D29">
              <w:rPr>
                <w:spacing w:val="-1"/>
                <w:sz w:val="24"/>
                <w:szCs w:val="24"/>
              </w:rPr>
              <w:t>ẵ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pacing w:val="-2"/>
                <w:sz w:val="24"/>
                <w:szCs w:val="24"/>
              </w:rPr>
              <w:t>g</w:t>
            </w:r>
            <w:r w:rsidRPr="001E7D29">
              <w:rPr>
                <w:sz w:val="24"/>
                <w:szCs w:val="24"/>
              </w:rPr>
              <w:t>, Qu</w:t>
            </w:r>
            <w:r w:rsidRPr="001E7D29">
              <w:rPr>
                <w:spacing w:val="-1"/>
                <w:sz w:val="24"/>
                <w:szCs w:val="24"/>
              </w:rPr>
              <w:t>ả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z w:val="24"/>
                <w:szCs w:val="24"/>
              </w:rPr>
              <w:t>g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pacing w:val="2"/>
                <w:sz w:val="24"/>
                <w:szCs w:val="24"/>
              </w:rPr>
              <w:t>N</w:t>
            </w:r>
            <w:r w:rsidRPr="001E7D29">
              <w:rPr>
                <w:sz w:val="24"/>
                <w:szCs w:val="24"/>
              </w:rPr>
              <w:t>g</w:t>
            </w:r>
            <w:r w:rsidRPr="001E7D29">
              <w:rPr>
                <w:spacing w:val="-1"/>
                <w:sz w:val="24"/>
                <w:szCs w:val="24"/>
              </w:rPr>
              <w:t>ã</w:t>
            </w:r>
            <w:r w:rsidRPr="001E7D29">
              <w:rPr>
                <w:sz w:val="24"/>
                <w:szCs w:val="24"/>
              </w:rPr>
              <w:t xml:space="preserve">i </w:t>
            </w:r>
            <w:r w:rsidRPr="001E7D29">
              <w:rPr>
                <w:spacing w:val="1"/>
                <w:sz w:val="24"/>
                <w:szCs w:val="24"/>
              </w:rPr>
              <w:t>tr</w:t>
            </w:r>
            <w:r w:rsidRPr="001E7D29">
              <w:rPr>
                <w:sz w:val="24"/>
                <w:szCs w:val="24"/>
              </w:rPr>
              <w:t>ở về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kể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từ ng</w:t>
            </w:r>
            <w:r w:rsidRPr="001E7D29">
              <w:rPr>
                <w:spacing w:val="4"/>
                <w:sz w:val="24"/>
                <w:szCs w:val="24"/>
              </w:rPr>
              <w:t>à</w:t>
            </w:r>
            <w:r w:rsidRPr="001E7D29">
              <w:rPr>
                <w:sz w:val="24"/>
                <w:szCs w:val="24"/>
              </w:rPr>
              <w:t>y</w:t>
            </w:r>
            <w:r w:rsidR="001E7D29">
              <w:rPr>
                <w:sz w:val="24"/>
                <w:szCs w:val="24"/>
              </w:rPr>
              <w:t xml:space="preserve"> </w:t>
            </w:r>
            <w:r w:rsidRPr="001E7D29">
              <w:rPr>
                <w:sz w:val="24"/>
                <w:szCs w:val="24"/>
              </w:rPr>
              <w:t>01/07</w:t>
            </w:r>
            <w:r w:rsidRPr="001E7D29">
              <w:rPr>
                <w:spacing w:val="1"/>
                <w:sz w:val="24"/>
                <w:szCs w:val="24"/>
              </w:rPr>
              <w:t>/</w:t>
            </w:r>
            <w:r w:rsidRPr="001E7D29">
              <w:rPr>
                <w:sz w:val="24"/>
                <w:szCs w:val="24"/>
              </w:rPr>
              <w:t>2020.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604" w:rsidRPr="001E7D29" w:rsidRDefault="007B5604">
            <w:pPr>
              <w:rPr>
                <w:sz w:val="24"/>
                <w:szCs w:val="24"/>
              </w:rPr>
            </w:pPr>
          </w:p>
        </w:tc>
      </w:tr>
    </w:tbl>
    <w:p w:rsidR="007B5604" w:rsidRPr="001E7D29" w:rsidRDefault="007B5604">
      <w:pPr>
        <w:spacing w:before="9" w:line="18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</w:pPr>
    </w:p>
    <w:tbl>
      <w:tblPr>
        <w:tblW w:w="10797" w:type="dxa"/>
        <w:tblLook w:val="0000"/>
      </w:tblPr>
      <w:tblGrid>
        <w:gridCol w:w="5099"/>
        <w:gridCol w:w="5698"/>
      </w:tblGrid>
      <w:tr w:rsidR="004661CF" w:rsidTr="004661CF">
        <w:trPr>
          <w:trHeight w:val="2121"/>
        </w:trPr>
        <w:tc>
          <w:tcPr>
            <w:tcW w:w="5099" w:type="dxa"/>
          </w:tcPr>
          <w:p w:rsidR="004661CF" w:rsidRDefault="004661CF" w:rsidP="000F4444">
            <w:pPr>
              <w:spacing w:line="312" w:lineRule="auto"/>
              <w:rPr>
                <w:b/>
                <w:bCs/>
                <w:u w:val="single"/>
              </w:rPr>
            </w:pPr>
            <w:r>
              <w:tab/>
              <w:t xml:space="preserve"> </w:t>
            </w:r>
          </w:p>
          <w:p w:rsidR="004661CF" w:rsidRDefault="004661CF" w:rsidP="000F4444">
            <w:pPr>
              <w:spacing w:line="288" w:lineRule="auto"/>
            </w:pPr>
          </w:p>
        </w:tc>
        <w:tc>
          <w:tcPr>
            <w:tcW w:w="5698" w:type="dxa"/>
          </w:tcPr>
          <w:p w:rsidR="004661CF" w:rsidRPr="000C533D" w:rsidRDefault="004661CF" w:rsidP="004661CF">
            <w:pPr>
              <w:pStyle w:val="Heading4"/>
              <w:numPr>
                <w:ilvl w:val="0"/>
                <w:numId w:val="0"/>
              </w:numPr>
              <w:spacing w:before="0" w:after="0" w:line="264" w:lineRule="auto"/>
              <w:ind w:left="2880" w:hanging="72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Ngày      tháng 8 năm 2020</w:t>
            </w:r>
          </w:p>
          <w:p w:rsidR="004661CF" w:rsidRPr="000C533D" w:rsidRDefault="000C533D" w:rsidP="004661CF">
            <w:pPr>
              <w:pStyle w:val="Heading4"/>
              <w:numPr>
                <w:ilvl w:val="0"/>
                <w:numId w:val="0"/>
              </w:numPr>
              <w:spacing w:before="0" w:after="0" w:line="264" w:lineRule="auto"/>
              <w:ind w:left="2880" w:hanging="72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661CF" w:rsidRPr="000C533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Người khai thông tin</w:t>
            </w:r>
          </w:p>
          <w:p w:rsidR="004661CF" w:rsidRPr="000C533D" w:rsidRDefault="004661CF" w:rsidP="000F4444">
            <w:pPr>
              <w:spacing w:line="312" w:lineRule="auto"/>
              <w:jc w:val="center"/>
            </w:pPr>
            <w:r w:rsidRPr="000C533D">
              <w:t xml:space="preserve">                        (ký tên và ghi rõ họ tên)</w:t>
            </w:r>
          </w:p>
          <w:p w:rsidR="004661CF" w:rsidRDefault="004661CF" w:rsidP="000F4444">
            <w:pPr>
              <w:spacing w:line="312" w:lineRule="auto"/>
              <w:jc w:val="center"/>
            </w:pPr>
          </w:p>
          <w:p w:rsidR="004661CF" w:rsidRDefault="004661CF" w:rsidP="000F4444">
            <w:pPr>
              <w:spacing w:line="312" w:lineRule="auto"/>
              <w:jc w:val="center"/>
            </w:pPr>
          </w:p>
          <w:p w:rsidR="004661CF" w:rsidRPr="00DC2A55" w:rsidRDefault="004661CF" w:rsidP="000F4444">
            <w:pPr>
              <w:jc w:val="center"/>
              <w:rPr>
                <w:b/>
              </w:rPr>
            </w:pPr>
          </w:p>
        </w:tc>
      </w:tr>
    </w:tbl>
    <w:p w:rsidR="007B5604" w:rsidRPr="001E7D29" w:rsidRDefault="007B5604">
      <w:pPr>
        <w:spacing w:line="20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</w:pPr>
    </w:p>
    <w:p w:rsidR="007B5604" w:rsidRPr="004661CF" w:rsidRDefault="007B5604">
      <w:pPr>
        <w:spacing w:line="20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</w:pPr>
    </w:p>
    <w:p w:rsidR="007B5604" w:rsidRPr="001E7D29" w:rsidRDefault="007B5604">
      <w:pPr>
        <w:spacing w:line="200" w:lineRule="exact"/>
        <w:rPr>
          <w:sz w:val="24"/>
          <w:szCs w:val="24"/>
        </w:rPr>
        <w:sectPr w:rsidR="007B5604" w:rsidRPr="001E7D29">
          <w:type w:val="continuous"/>
          <w:pgSz w:w="12240" w:h="15840"/>
          <w:pgMar w:top="500" w:right="1180" w:bottom="0" w:left="1200" w:header="720" w:footer="720" w:gutter="0"/>
          <w:cols w:space="720"/>
        </w:sectPr>
      </w:pPr>
    </w:p>
    <w:p w:rsidR="007B5604" w:rsidRPr="001E7D29" w:rsidRDefault="007B5604" w:rsidP="00AE4E7B">
      <w:pPr>
        <w:spacing w:before="24"/>
        <w:rPr>
          <w:sz w:val="24"/>
          <w:szCs w:val="24"/>
        </w:rPr>
      </w:pPr>
      <w:bookmarkStart w:id="0" w:name="_GoBack"/>
      <w:bookmarkEnd w:id="0"/>
    </w:p>
    <w:sectPr w:rsidR="007B5604" w:rsidRPr="001E7D29" w:rsidSect="00CA0162">
      <w:type w:val="continuous"/>
      <w:pgSz w:w="12240" w:h="15840"/>
      <w:pgMar w:top="500" w:right="1180" w:bottom="0" w:left="1200" w:header="720" w:footer="720" w:gutter="0"/>
      <w:cols w:num="2" w:space="720" w:equalWidth="0">
        <w:col w:w="1280" w:space="590"/>
        <w:col w:w="79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6CA"/>
    <w:multiLevelType w:val="multilevel"/>
    <w:tmpl w:val="7920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D3F3769"/>
    <w:multiLevelType w:val="multilevel"/>
    <w:tmpl w:val="CEEEFF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/>
  <w:rsids>
    <w:rsidRoot w:val="007B5604"/>
    <w:rsid w:val="000C533D"/>
    <w:rsid w:val="001E7D29"/>
    <w:rsid w:val="004661CF"/>
    <w:rsid w:val="00687853"/>
    <w:rsid w:val="007B5604"/>
    <w:rsid w:val="00AE4E7B"/>
    <w:rsid w:val="00CA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MERCURY</cp:lastModifiedBy>
  <cp:revision>4</cp:revision>
  <dcterms:created xsi:type="dcterms:W3CDTF">2020-08-10T01:16:00Z</dcterms:created>
  <dcterms:modified xsi:type="dcterms:W3CDTF">2020-08-10T01:53:00Z</dcterms:modified>
</cp:coreProperties>
</file>